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38355" w14:textId="6EF81A91" w:rsidR="0078019B" w:rsidRPr="0078019B" w:rsidRDefault="0078019B" w:rsidP="0078019B">
      <w:pPr>
        <w:rPr>
          <w:sz w:val="44"/>
          <w:szCs w:val="44"/>
          <w:lang w:val="es-UY"/>
        </w:rPr>
      </w:pPr>
      <w:bookmarkStart w:id="0" w:name="_GoBack"/>
      <w:bookmarkEnd w:id="0"/>
      <w:r w:rsidRPr="0078019B">
        <w:rPr>
          <w:sz w:val="44"/>
          <w:szCs w:val="44"/>
          <w:lang w:val="es-UY"/>
        </w:rPr>
        <w:t>CORDERO ASADO</w:t>
      </w:r>
      <w:r>
        <w:rPr>
          <w:noProof/>
          <w:sz w:val="44"/>
          <w:szCs w:val="44"/>
          <w:lang w:val="es-UY" w:eastAsia="es-UY"/>
        </w:rPr>
        <w:drawing>
          <wp:inline distT="0" distB="0" distL="0" distR="0" wp14:anchorId="3F202383" wp14:editId="09630893">
            <wp:extent cx="1704975" cy="2087140"/>
            <wp:effectExtent l="361950" t="266700" r="352425" b="25654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tos de lo inesper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89844">
                      <a:off x="0" y="0"/>
                      <a:ext cx="1727432" cy="211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2407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Roald Dahl</w:t>
      </w:r>
    </w:p>
    <w:p w14:paraId="5B1F5D2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cuento publicado en “Relatos de lo inesperado”</w:t>
      </w:r>
    </w:p>
    <w:p w14:paraId="5D46B302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(Tales of </w:t>
      </w:r>
      <w:proofErr w:type="spellStart"/>
      <w:r w:rsidRPr="0078019B">
        <w:rPr>
          <w:lang w:val="es-UY"/>
        </w:rPr>
        <w:t>the</w:t>
      </w:r>
      <w:proofErr w:type="spellEnd"/>
      <w:r w:rsidRPr="0078019B">
        <w:rPr>
          <w:lang w:val="es-UY"/>
        </w:rPr>
        <w:t xml:space="preserve"> </w:t>
      </w:r>
      <w:proofErr w:type="spellStart"/>
      <w:r w:rsidRPr="0078019B">
        <w:rPr>
          <w:lang w:val="es-UY"/>
        </w:rPr>
        <w:t>Unexpected</w:t>
      </w:r>
      <w:proofErr w:type="spellEnd"/>
      <w:r w:rsidRPr="0078019B">
        <w:rPr>
          <w:lang w:val="es-UY"/>
        </w:rPr>
        <w:t>, 1979;</w:t>
      </w:r>
    </w:p>
    <w:p w14:paraId="7C4E32E2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existe una adaptación de</w:t>
      </w:r>
    </w:p>
    <w:p w14:paraId="5F02FC2A" w14:textId="29B97AD2" w:rsidR="0078019B" w:rsidRDefault="0078019B" w:rsidP="0078019B">
      <w:pPr>
        <w:rPr>
          <w:lang w:val="es-UY"/>
        </w:rPr>
      </w:pPr>
      <w:r w:rsidRPr="0078019B">
        <w:rPr>
          <w:lang w:val="es-UY"/>
        </w:rPr>
        <w:t>Hitchcock para su serie televisiva)</w:t>
      </w:r>
    </w:p>
    <w:p w14:paraId="4BA9A5ED" w14:textId="77777777" w:rsidR="0078019B" w:rsidRPr="0078019B" w:rsidRDefault="0078019B" w:rsidP="0078019B">
      <w:pPr>
        <w:rPr>
          <w:lang w:val="es-UY"/>
        </w:rPr>
      </w:pPr>
    </w:p>
    <w:p w14:paraId="1090BF09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La habitación estaba limpia y acogedora, las cortinas corridas, las dos lámparas de</w:t>
      </w:r>
    </w:p>
    <w:p w14:paraId="1BFD85B4" w14:textId="77777777" w:rsidR="0078019B" w:rsidRPr="0078019B" w:rsidRDefault="0078019B" w:rsidP="0078019B">
      <w:pPr>
        <w:rPr>
          <w:lang w:val="es-UY"/>
        </w:rPr>
      </w:pPr>
      <w:proofErr w:type="gramStart"/>
      <w:r w:rsidRPr="0078019B">
        <w:rPr>
          <w:lang w:val="es-UY"/>
        </w:rPr>
        <w:t>mesa</w:t>
      </w:r>
      <w:proofErr w:type="gramEnd"/>
      <w:r w:rsidRPr="0078019B">
        <w:rPr>
          <w:lang w:val="es-UY"/>
        </w:rPr>
        <w:t xml:space="preserve"> encendidas, la suya y la de la silla vacía, frente a ella. Detrás, en el aparador, dos</w:t>
      </w:r>
    </w:p>
    <w:p w14:paraId="67FEFE2A" w14:textId="77777777" w:rsidR="0078019B" w:rsidRPr="0078019B" w:rsidRDefault="0078019B" w:rsidP="0078019B">
      <w:pPr>
        <w:rPr>
          <w:lang w:val="es-UY"/>
        </w:rPr>
      </w:pPr>
      <w:proofErr w:type="gramStart"/>
      <w:r w:rsidRPr="0078019B">
        <w:rPr>
          <w:lang w:val="es-UY"/>
        </w:rPr>
        <w:t>vasos</w:t>
      </w:r>
      <w:proofErr w:type="gramEnd"/>
      <w:r w:rsidRPr="0078019B">
        <w:rPr>
          <w:lang w:val="es-UY"/>
        </w:rPr>
        <w:t xml:space="preserve"> altos de whisky. Cubos de hielo en un recipiente.</w:t>
      </w:r>
    </w:p>
    <w:p w14:paraId="3C697ECE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Mary Maloney estaba esperando a que su marido volviera del trabajo.</w:t>
      </w:r>
    </w:p>
    <w:p w14:paraId="36326DBE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De vez en cuando echaba una mirada al reloj, pero sin preocupación, simplemente</w:t>
      </w:r>
    </w:p>
    <w:p w14:paraId="47A8E1B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para complacerse de que cada minuto que pasaba acercaba el momento de su llegada.</w:t>
      </w:r>
    </w:p>
    <w:p w14:paraId="34E9406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Tenía un aire sonriente y optimista. Su cabeza se inclinaba hacia la costura con entera</w:t>
      </w:r>
    </w:p>
    <w:p w14:paraId="73590F2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tranquilidad. Su piel —estaba en el sexto mes del embarazo— había adquirido un</w:t>
      </w:r>
    </w:p>
    <w:p w14:paraId="3AA7338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maravilloso brillo, los labios suaves y los ojos, de mirada serena, parecían más grandes y</w:t>
      </w:r>
    </w:p>
    <w:p w14:paraId="3B713662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más oscuros que antes.</w:t>
      </w:r>
    </w:p>
    <w:p w14:paraId="0140341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Cuando el reloj marcaba las cinco menos diez, empezó a escuchar, y pocos minutos</w:t>
      </w:r>
    </w:p>
    <w:p w14:paraId="171BB5D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más tarde, puntual como siempre, oyó rodar los neumáticos sobre la grava y cerrarse la</w:t>
      </w:r>
    </w:p>
    <w:p w14:paraId="1D1CD91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puerta del coche, los pasos que se acercaban, la llave dando vueltas en la cerradura.</w:t>
      </w:r>
    </w:p>
    <w:p w14:paraId="76C2469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Dejó a un lado la costura, se levantó y fue a su encuentro para darle un beso en</w:t>
      </w:r>
    </w:p>
    <w:p w14:paraId="161A627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cuanto entrara.</w:t>
      </w:r>
    </w:p>
    <w:p w14:paraId="0D401E1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—¡Hola, querido! —dijo ella.</w:t>
      </w:r>
    </w:p>
    <w:p w14:paraId="6FCE1371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—¡Hola! —contestó él.</w:t>
      </w:r>
    </w:p>
    <w:p w14:paraId="4FCCC8C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Ella le colgó el abrigo en el armario. Luego volvió y preparó las bebidas, una fuerte</w:t>
      </w:r>
    </w:p>
    <w:p w14:paraId="7E3EE4A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para él y otra más floja para ella; después se sentó de nuevo con la costura y su marido</w:t>
      </w:r>
    </w:p>
    <w:p w14:paraId="4DD62E76" w14:textId="77777777" w:rsidR="0078019B" w:rsidRPr="0078019B" w:rsidRDefault="0078019B" w:rsidP="0078019B">
      <w:pPr>
        <w:rPr>
          <w:lang w:val="es-UY"/>
        </w:rPr>
      </w:pPr>
      <w:proofErr w:type="gramStart"/>
      <w:r w:rsidRPr="0078019B">
        <w:rPr>
          <w:lang w:val="es-UY"/>
        </w:rPr>
        <w:t>enfrente</w:t>
      </w:r>
      <w:proofErr w:type="gramEnd"/>
      <w:r w:rsidRPr="0078019B">
        <w:rPr>
          <w:lang w:val="es-UY"/>
        </w:rPr>
        <w:t xml:space="preserve"> con el alto vaso de whisky entre las manos, moviéndolo de tal forma que los cubitos</w:t>
      </w:r>
    </w:p>
    <w:p w14:paraId="2CC1386A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de hielo golpeaban contra las paredes del vaso. Para ella ésta era una hora maravillosa del</w:t>
      </w:r>
    </w:p>
    <w:p w14:paraId="0B9E024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día. Sabía que su esposo no quería hablar mucho antes de terminar la primera bebida, y a</w:t>
      </w:r>
    </w:p>
    <w:p w14:paraId="47CAAB2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ella, por su parte, le gustaba sentarse silenciosamente, disfrutando de su compañía después</w:t>
      </w:r>
    </w:p>
    <w:p w14:paraId="45158C1A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de tantas horas de soledad. Le gustaba vivir con este hombre y sentir —como siente un</w:t>
      </w:r>
    </w:p>
    <w:p w14:paraId="66ACA878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bañista al calor del sol— la influencia que él irradiaba sobre ella cuando estaban juntos y</w:t>
      </w:r>
    </w:p>
    <w:p w14:paraId="08C7FA6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solos. Le gustaba su manera de sentarse descuidadamente en una silla, su manera de abrir</w:t>
      </w:r>
    </w:p>
    <w:p w14:paraId="7ADF2AF2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lastRenderedPageBreak/>
        <w:t>la puerta o de andar por la habitación a grandes zancadas. Le gustaba esa intensa mirada</w:t>
      </w:r>
    </w:p>
    <w:p w14:paraId="5E7F6FB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de sus ojos al fijarse en ella y la forma graciosa de su boca, especialmente cuando el</w:t>
      </w:r>
    </w:p>
    <w:p w14:paraId="59ED853D" w14:textId="77777777" w:rsidR="0078019B" w:rsidRPr="0078019B" w:rsidRDefault="0078019B" w:rsidP="0078019B">
      <w:pPr>
        <w:rPr>
          <w:lang w:val="es-UY"/>
        </w:rPr>
      </w:pPr>
      <w:proofErr w:type="gramStart"/>
      <w:r w:rsidRPr="0078019B">
        <w:rPr>
          <w:lang w:val="es-UY"/>
        </w:rPr>
        <w:t>cansancio</w:t>
      </w:r>
      <w:proofErr w:type="gramEnd"/>
      <w:r w:rsidRPr="0078019B">
        <w:rPr>
          <w:lang w:val="es-UY"/>
        </w:rPr>
        <w:t xml:space="preserve"> no le dejaba hablar, hasta que el primer vaso de whisky le reanimaba un poco.</w:t>
      </w:r>
    </w:p>
    <w:p w14:paraId="081D532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—¿Cansado, querido?</w:t>
      </w:r>
    </w:p>
    <w:p w14:paraId="680A9D8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—Sí —respondió él—, estoy cansado. </w:t>
      </w:r>
    </w:p>
    <w:p w14:paraId="7A4B53D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Mientras hablaba, hizo una cosa extraña. Levantó el vaso y bebió su contenido de una</w:t>
      </w:r>
    </w:p>
    <w:p w14:paraId="36DD01C1" w14:textId="77777777" w:rsidR="0078019B" w:rsidRPr="0078019B" w:rsidRDefault="0078019B" w:rsidP="0078019B">
      <w:pPr>
        <w:rPr>
          <w:lang w:val="es-UY"/>
        </w:rPr>
      </w:pPr>
      <w:proofErr w:type="gramStart"/>
      <w:r w:rsidRPr="0078019B">
        <w:rPr>
          <w:lang w:val="es-UY"/>
        </w:rPr>
        <w:t>sola</w:t>
      </w:r>
      <w:proofErr w:type="gramEnd"/>
      <w:r w:rsidRPr="0078019B">
        <w:rPr>
          <w:lang w:val="es-UY"/>
        </w:rPr>
        <w:t xml:space="preserve"> vez aunque el vaso estaba a medio llenar.</w:t>
      </w:r>
    </w:p>
    <w:p w14:paraId="57991311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Ella no lo vio, pero lo intuyó al oír el ruido que hacían los cubitos de hielo al volver a</w:t>
      </w:r>
    </w:p>
    <w:p w14:paraId="267D57B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dejar él su vaso sobre la mesa. Luego se levantó lentamente para servirse otro vaso.</w:t>
      </w:r>
    </w:p>
    <w:p w14:paraId="319B71A2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—Yo te lo serviré —dijo ella, levantándose.</w:t>
      </w:r>
    </w:p>
    <w:p w14:paraId="33631F61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—Siéntate —dijo él secamente.</w:t>
      </w:r>
    </w:p>
    <w:p w14:paraId="7CB7A9A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Al volver observó que el vaso estaba medio lleno de un líquido ambarino.</w:t>
      </w:r>
    </w:p>
    <w:p w14:paraId="2CF518B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—Querido, ¿quieres que te traiga las zapatillas? Le observó mientras él bebía el</w:t>
      </w:r>
    </w:p>
    <w:p w14:paraId="51C2917A" w14:textId="77777777" w:rsidR="0078019B" w:rsidRPr="0078019B" w:rsidRDefault="0078019B" w:rsidP="0078019B">
      <w:pPr>
        <w:rPr>
          <w:lang w:val="es-UY"/>
        </w:rPr>
      </w:pPr>
      <w:proofErr w:type="gramStart"/>
      <w:r w:rsidRPr="0078019B">
        <w:rPr>
          <w:lang w:val="es-UY"/>
        </w:rPr>
        <w:t>whisky</w:t>
      </w:r>
      <w:proofErr w:type="gramEnd"/>
      <w:r w:rsidRPr="0078019B">
        <w:rPr>
          <w:lang w:val="es-UY"/>
        </w:rPr>
        <w:t>.</w:t>
      </w:r>
    </w:p>
    <w:p w14:paraId="3053E37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—Creo que es una vergüenza para un policía que se va haciendo mayor, como tú, que</w:t>
      </w:r>
    </w:p>
    <w:p w14:paraId="1D4A268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le hagan andar todo el día —dijo ella.</w:t>
      </w:r>
    </w:p>
    <w:p w14:paraId="40B4916F" w14:textId="77777777" w:rsidR="0078019B" w:rsidRPr="0078019B" w:rsidRDefault="0078019B" w:rsidP="0078019B">
      <w:pPr>
        <w:rPr>
          <w:lang w:val="es-UY"/>
        </w:rPr>
      </w:pPr>
      <w:proofErr w:type="spellStart"/>
      <w:r w:rsidRPr="0078019B">
        <w:rPr>
          <w:lang w:val="es-UY"/>
        </w:rPr>
        <w:t>El</w:t>
      </w:r>
      <w:proofErr w:type="spellEnd"/>
      <w:r w:rsidRPr="0078019B">
        <w:rPr>
          <w:lang w:val="es-UY"/>
        </w:rPr>
        <w:t xml:space="preserve"> no contestó; Mary Maloney inclinó la cabeza de nuevo y continuó con su costura.</w:t>
      </w:r>
    </w:p>
    <w:p w14:paraId="6A3C3659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Cada vez que él se llevaba el vaso a los labios se oía golpear los cubitos contra el cristal.</w:t>
      </w:r>
    </w:p>
    <w:p w14:paraId="22FDEB2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—Querido, ¿quieres que te traiga un poco de queso? No he hecho cena porque es</w:t>
      </w:r>
    </w:p>
    <w:p w14:paraId="0233AD9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jueves.</w:t>
      </w:r>
    </w:p>
    <w:p w14:paraId="1397FD1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—No —dijo él.</w:t>
      </w:r>
    </w:p>
    <w:p w14:paraId="48D5E0E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—Si estás demasiado cansado para comer fuera —continuó ella—, no es tarde para</w:t>
      </w:r>
    </w:p>
    <w:p w14:paraId="5022FF6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que lo digas. Hay carne y otras cosas en la nevera y te lo puedo servir aquí para que no</w:t>
      </w:r>
    </w:p>
    <w:p w14:paraId="69ADC0D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tengas que moverte de la silla.</w:t>
      </w:r>
    </w:p>
    <w:p w14:paraId="49CB62C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Sus ojos se volvieron hacia ella; Mary esperó una respuesta, una sonrisa, un signo de</w:t>
      </w:r>
    </w:p>
    <w:p w14:paraId="1A984282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asentimiento al menos, pero él no hizo nada de esto.</w:t>
      </w:r>
    </w:p>
    <w:p w14:paraId="5E3C382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—Bueno —agregó ella—, te sacaré queso y unas galletas.</w:t>
      </w:r>
    </w:p>
    <w:p w14:paraId="4742786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—No quiero —dijo él.</w:t>
      </w:r>
    </w:p>
    <w:p w14:paraId="5C129BAD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Ella se movió impaciente en la silla, mirándole con sus grandes ojos.</w:t>
      </w:r>
    </w:p>
    <w:p w14:paraId="50EB30E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—Debes cenar. Yo lo puedo preparar aquí, no me molesta hacerlo. Tengo chuletas de</w:t>
      </w:r>
    </w:p>
    <w:p w14:paraId="69BF43A9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cerdo y cordero, lo que quieras, todo está en la nevera.</w:t>
      </w:r>
    </w:p>
    <w:p w14:paraId="6993AA5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—No me apetece —dijo él.</w:t>
      </w:r>
    </w:p>
    <w:p w14:paraId="60FBE1A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—¡Pero querido! ¡Tienes que comer! Te lo sacaré y te lo comes, si te apetece.</w:t>
      </w:r>
    </w:p>
    <w:p w14:paraId="3A0C3655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Se levantó y puso la costura en la mesa, junto a la lámpara.</w:t>
      </w:r>
    </w:p>
    <w:p w14:paraId="018D27F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—Siéntate —dijo él—, siéntate sólo un momento. Desde aquel instante, ella empezó a</w:t>
      </w:r>
    </w:p>
    <w:p w14:paraId="1F439E81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sentirse atemorizada.</w:t>
      </w:r>
    </w:p>
    <w:p w14:paraId="002477E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—Vamos —dijo él—, siéntate.</w:t>
      </w:r>
    </w:p>
    <w:p w14:paraId="1219CC3A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Se sentó de nuevo en su silla, mirándole todo el tiempo con sus grandes y</w:t>
      </w:r>
    </w:p>
    <w:p w14:paraId="02BC985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asombrados ojos. </w:t>
      </w:r>
      <w:proofErr w:type="spellStart"/>
      <w:r w:rsidRPr="0078019B">
        <w:rPr>
          <w:lang w:val="es-UY"/>
        </w:rPr>
        <w:t>El</w:t>
      </w:r>
      <w:proofErr w:type="spellEnd"/>
      <w:r w:rsidRPr="0078019B">
        <w:rPr>
          <w:lang w:val="es-UY"/>
        </w:rPr>
        <w:t xml:space="preserve"> había acabado su segundo vaso y tenía los ojos bajos.</w:t>
      </w:r>
    </w:p>
    <w:p w14:paraId="182D01D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—Tengo algo que decirte.</w:t>
      </w:r>
    </w:p>
    <w:p w14:paraId="11AC5A4A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—¿Qué es ello, querido? ¿Qué pasa? </w:t>
      </w:r>
    </w:p>
    <w:p w14:paraId="1C107E41" w14:textId="77777777" w:rsidR="0078019B" w:rsidRPr="0078019B" w:rsidRDefault="0078019B" w:rsidP="0078019B">
      <w:pPr>
        <w:rPr>
          <w:lang w:val="es-UY"/>
        </w:rPr>
      </w:pPr>
      <w:proofErr w:type="spellStart"/>
      <w:r w:rsidRPr="0078019B">
        <w:rPr>
          <w:lang w:val="es-UY"/>
        </w:rPr>
        <w:t>El</w:t>
      </w:r>
      <w:proofErr w:type="spellEnd"/>
      <w:r w:rsidRPr="0078019B">
        <w:rPr>
          <w:lang w:val="es-UY"/>
        </w:rPr>
        <w:t xml:space="preserve"> se había quedado completamente quieto y mantenía la cabeza agachada de tal</w:t>
      </w:r>
    </w:p>
    <w:p w14:paraId="3FC83BD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forma que la luz de la lámpara le daba en la parte alta de la cara, dejándole la barbilla y la</w:t>
      </w:r>
    </w:p>
    <w:p w14:paraId="7FAC0ED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boca en la oscuridad.</w:t>
      </w:r>
    </w:p>
    <w:p w14:paraId="06C1BA8E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—Lo que voy a decirte te va a trastornar un poco, me temo —dijo—, pero lo he</w:t>
      </w:r>
    </w:p>
    <w:p w14:paraId="511E7D7A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pensado bien y he decidido que lo mejor que puedo hacer es decírtelo en seguida. Espero</w:t>
      </w:r>
    </w:p>
    <w:p w14:paraId="19C08B6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que no me lo reproches demasiado.</w:t>
      </w:r>
    </w:p>
    <w:p w14:paraId="0AB0152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Y se lo dijo. No tardó mucho, cuatro o cinco minutos como máximo. Ella no se movió</w:t>
      </w:r>
    </w:p>
    <w:p w14:paraId="202952BD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lastRenderedPageBreak/>
        <w:t>en todo el tiempo, observándolo con una especie de terror mientras él se iba separando de</w:t>
      </w:r>
    </w:p>
    <w:p w14:paraId="6C57EC02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ella más y más, a cada palabra.</w:t>
      </w:r>
    </w:p>
    <w:p w14:paraId="0405F048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—Eso es todo —añadió—, ya sé que es un mal momento para decírtelo, pero no hay</w:t>
      </w:r>
    </w:p>
    <w:p w14:paraId="72DFAED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otro modo de hacerlo. Naturalmente, te daré dinero y procuraré que estés bien cuidada.</w:t>
      </w:r>
    </w:p>
    <w:p w14:paraId="0A42EF75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Pero no hay necesidad de armar un escándalo. No sería bueno para mi carrera.</w:t>
      </w:r>
    </w:p>
    <w:p w14:paraId="44E91978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Su primer impulso fue no creer una palabra de lo que él había dicho. Se le ocurrió que</w:t>
      </w:r>
    </w:p>
    <w:p w14:paraId="3D82F2C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quizá él no había hablado, que era ella quien se lo había imaginado todo. Quizá si</w:t>
      </w:r>
    </w:p>
    <w:p w14:paraId="63A787A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continuara su trabajo como si no hubiera oído nada, luego, cuando hubiera pasado algún</w:t>
      </w:r>
    </w:p>
    <w:p w14:paraId="2D0B7AE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tiempo, se encontraría con que nada había ocurrido.</w:t>
      </w:r>
    </w:p>
    <w:p w14:paraId="2C764E4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—Prepararé la cena —dijo con voz ahogada.</w:t>
      </w:r>
    </w:p>
    <w:p w14:paraId="51A5BE4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Esta vez él no contestó.</w:t>
      </w:r>
    </w:p>
    <w:p w14:paraId="5E818461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Mary se levantó y cruzó la habitación. No sentía nada, excepto un poco de náuseas y</w:t>
      </w:r>
    </w:p>
    <w:p w14:paraId="29C06E3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mareo. Actuaba como un autómata. Bajó hasta la bodega, encendió la luz y metió la mano</w:t>
      </w:r>
    </w:p>
    <w:p w14:paraId="5651A3FA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en el congelador, sacando el primer objeto que encontró. Lo sacó y lo miró. Estaba envuelto</w:t>
      </w:r>
    </w:p>
    <w:p w14:paraId="150C7FC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en papel, así que lo desenvolvió y lo miró de nuevo.</w:t>
      </w:r>
    </w:p>
    <w:p w14:paraId="1B8F5DA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Era una pierna de cordero.</w:t>
      </w:r>
    </w:p>
    <w:p w14:paraId="6608670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Muy bien, cenarían pierna de cordero. Subió con el cordero entre las manos y al entrar</w:t>
      </w:r>
    </w:p>
    <w:p w14:paraId="6B66049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en el cuarto de estar encontró a su marido de pie junto a la ventana, de espaldas a ella.</w:t>
      </w:r>
    </w:p>
    <w:p w14:paraId="43CBB8ED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Se detuvo.</w:t>
      </w:r>
    </w:p>
    <w:p w14:paraId="7982376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—Por el amor de Dios —dijo él al oírla, sin volverse—, no hagas cena para mí. Voy a</w:t>
      </w:r>
    </w:p>
    <w:p w14:paraId="1395874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salir.</w:t>
      </w:r>
    </w:p>
    <w:p w14:paraId="6A735C4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En aquel momento, Mary Maloney se acercó a él por detrás y sin pensarlo dos veces</w:t>
      </w:r>
    </w:p>
    <w:p w14:paraId="66A7CD15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levantó la pierna de cordero congelada y le golpeó en la parte trasera de la cabeza tan</w:t>
      </w:r>
    </w:p>
    <w:p w14:paraId="4E738EC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fuerte como pudo. Fue como si le hubiera pegado con una barra de acero. Retrocedió un</w:t>
      </w:r>
    </w:p>
    <w:p w14:paraId="4239FEBA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paso, esperando a ver qué pasaba, y lo gracioso fue que él quedó tambaleándose unos</w:t>
      </w:r>
    </w:p>
    <w:p w14:paraId="45EDFE8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segundos antes de caer pesadamente en la alfombra.</w:t>
      </w:r>
    </w:p>
    <w:p w14:paraId="5649B25E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La violencia del golpe, el ruido de la mesita al caer por haber sido empujada, la</w:t>
      </w:r>
    </w:p>
    <w:p w14:paraId="644CA4A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ayudaron a salir de su ensimismamiento.</w:t>
      </w:r>
    </w:p>
    <w:p w14:paraId="6B547E3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Salió retrocediendo lentamente, sintiéndose fría y confusa, y se quedó por unos</w:t>
      </w:r>
    </w:p>
    <w:p w14:paraId="237AF9F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momentos mirando el cuerpo inmóvil de su marido, apretando entre sus dedos el ridículo</w:t>
      </w:r>
    </w:p>
    <w:p w14:paraId="3FD56269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pedazo de carne que había empleado para matarle.</w:t>
      </w:r>
    </w:p>
    <w:p w14:paraId="782D278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«Bien —se dijo a sí misma—, ya lo has matado.»</w:t>
      </w:r>
    </w:p>
    <w:p w14:paraId="7751D6D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Era extraordinario. Ahora lo veía claro. Empezó a pensar con rapidez. Como esposa</w:t>
      </w:r>
    </w:p>
    <w:p w14:paraId="19AB882A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de un detective, sabía cuál sería el castigo; de acuerdo. A ella le era indiferente. En realidad</w:t>
      </w:r>
    </w:p>
    <w:p w14:paraId="6493848E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sería un descanso. Pero por otra parte. ¿Y el niño? ¿Qué decía la ley acerca de las </w:t>
      </w:r>
    </w:p>
    <w:p w14:paraId="0A51188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asesinas que iban a tener un hijo? ¿Los mataban a los dos, madre e hijo? ¿Esperaban</w:t>
      </w:r>
    </w:p>
    <w:p w14:paraId="6425A2F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hasta el noveno mes? ¿Qué hacían?</w:t>
      </w:r>
    </w:p>
    <w:p w14:paraId="12E9CDFA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Mary Maloney lo ignoraba y no estaba dispuesta a arriesgarse.</w:t>
      </w:r>
    </w:p>
    <w:p w14:paraId="2E8FA70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Llevó la carne a la cocina, la puso en el horno, encendió éste y la metió dentro. Luego</w:t>
      </w:r>
    </w:p>
    <w:p w14:paraId="580825D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se lavó las manos y subió a su habitación. Se sentó delante del espejo, arregló su cara,</w:t>
      </w:r>
    </w:p>
    <w:p w14:paraId="4B9F8E1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puso un poco de rojo en los labios y polvo en las mejillas. Intentó sonreír, pero le salió una</w:t>
      </w:r>
    </w:p>
    <w:p w14:paraId="431A7639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mueca. Lo volvió a intentar.</w:t>
      </w:r>
    </w:p>
    <w:p w14:paraId="69364431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—Hola, Sam —dijo en voz alta. La voz sonaba rara también.</w:t>
      </w:r>
    </w:p>
    <w:p w14:paraId="61E303A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—Quiero patatas, Sam, y también una lata de guisantes.</w:t>
      </w:r>
    </w:p>
    <w:p w14:paraId="5D11426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Eso estaba mejor. La sonrisa y la voz iban mejorando. Lo ensayó varias veces. Luego</w:t>
      </w:r>
    </w:p>
    <w:p w14:paraId="7A2CCCC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bajó, cogió el abrigo y salió a la calle por la puerta trasera del jardín.</w:t>
      </w:r>
    </w:p>
    <w:p w14:paraId="23B9791D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Todavía no eran las seis y diez y había luz en las tiendas de comestibles.</w:t>
      </w:r>
    </w:p>
    <w:p w14:paraId="1D6820A2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—Hola, Sam —dijo sonriendo ampliamente al hombre que estaba detrás del</w:t>
      </w:r>
    </w:p>
    <w:p w14:paraId="3EB8AB3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lastRenderedPageBreak/>
        <w:t>mostrador.</w:t>
      </w:r>
    </w:p>
    <w:p w14:paraId="4D8C1D1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—¡Oh, buenas noches, señora Maloney! ¿Cómo está?</w:t>
      </w:r>
    </w:p>
    <w:p w14:paraId="1344CE3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—Muy bien, gracias. Quiero patatas, Sam, y una lata de guisantes.</w:t>
      </w:r>
    </w:p>
    <w:p w14:paraId="51A85CDD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El hombre se volvió de espaldas para alcanzar la lata de guisantes.</w:t>
      </w:r>
    </w:p>
    <w:p w14:paraId="42FF634D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—Patrick dijo que estaba cansado y no quería cenar fuera esta noche —le dijo—.</w:t>
      </w:r>
    </w:p>
    <w:p w14:paraId="5A9152B8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Siempre solemos salir los jueves y no tengo verduras en casa.</w:t>
      </w:r>
    </w:p>
    <w:p w14:paraId="141F3D3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—¿Quiere carne, señora Maloney?</w:t>
      </w:r>
    </w:p>
    <w:p w14:paraId="0D7BBE0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—No, tengo carne, gracias. Hay en la nevera una pierna de cordero.</w:t>
      </w:r>
    </w:p>
    <w:p w14:paraId="5F34ABC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—¡Oh!</w:t>
      </w:r>
    </w:p>
    <w:p w14:paraId="02AE46AA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—No me gusta asarlo cuando está congelado, pero voy a probar esta vez. ¿Usted</w:t>
      </w:r>
    </w:p>
    <w:p w14:paraId="72D98DA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cree que saldrá bien?</w:t>
      </w:r>
    </w:p>
    <w:p w14:paraId="1F1CD5E2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—Personalmente —dijo el tendero—, no creo que haya ninguna diferencia. ¿Quiere</w:t>
      </w:r>
    </w:p>
    <w:p w14:paraId="3045F3C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estas patatas de Idaho?</w:t>
      </w:r>
    </w:p>
    <w:p w14:paraId="06A5E75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—¡Oh, sí, muy bien! Dos de ésas.</w:t>
      </w:r>
    </w:p>
    <w:p w14:paraId="25A9E55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—¿Nada más? —El tendero inclinó la cabeza, mirándola con simpatía—. ¿Y para</w:t>
      </w:r>
    </w:p>
    <w:p w14:paraId="01CF9BBD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después? ¿Qué le va a dar luego?</w:t>
      </w:r>
    </w:p>
    <w:p w14:paraId="14965B6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—Bueno. ¿Qué me sugiere, Sam?</w:t>
      </w:r>
    </w:p>
    <w:p w14:paraId="673E668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El hombre echó una mirada a la tienda.</w:t>
      </w:r>
    </w:p>
    <w:p w14:paraId="5FF0122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—¿Qué le parece una buena porción de pastel de queso? Sé que le gusta a Patrick.</w:t>
      </w:r>
    </w:p>
    <w:p w14:paraId="17F6069E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—Magnífico —dijo ella—, le encanta.</w:t>
      </w:r>
    </w:p>
    <w:p w14:paraId="54688CB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Cuando todo estuvo empaquetado y pagado, sonrió agradablemente y dijo:</w:t>
      </w:r>
    </w:p>
    <w:p w14:paraId="49EA9CC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—Gracias, Sam. Buenas noches. </w:t>
      </w:r>
    </w:p>
    <w:p w14:paraId="488E1BE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Ahora, se decía a sí misma al regresar, iba a reunirse con su marido, que la estaría</w:t>
      </w:r>
    </w:p>
    <w:p w14:paraId="0ED1F019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esperando para cenar; y debía cocinar bien y hacer comida sabrosa porque su marido</w:t>
      </w:r>
    </w:p>
    <w:p w14:paraId="26F4ADE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estaría cansado; y si cuando entrara en la casa encontraba algo raro, trágico o terrible, sería</w:t>
      </w:r>
    </w:p>
    <w:p w14:paraId="13BF2619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un golpe para ella y se volvería histérica de dolor y de miedo. ¿Es que no lo entienden? Ella</w:t>
      </w:r>
    </w:p>
    <w:p w14:paraId="272537A5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no esperaba encontrar nada. Simplemente era la señora Maloney que volvía a casa con las</w:t>
      </w:r>
    </w:p>
    <w:p w14:paraId="59D46F02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verduras un jueves por la tarde para preparar la cena a su marido.</w:t>
      </w:r>
    </w:p>
    <w:p w14:paraId="45B3972A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«Eso es —se dijo a sí misma—, hazlo todo bien y con naturalidad. Si se hacen las</w:t>
      </w:r>
    </w:p>
    <w:p w14:paraId="15BAEE4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cosas de esta manera, no habrá necesidad de fingir.»</w:t>
      </w:r>
    </w:p>
    <w:p w14:paraId="3F536F89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Por lo tanto, cuando entró en la cocina por la puerta trasera, iba canturreando una</w:t>
      </w:r>
    </w:p>
    <w:p w14:paraId="7EEAA385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cancioncilla y sonriendo.</w:t>
      </w:r>
    </w:p>
    <w:p w14:paraId="0A9033D5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—¡Patrick! —llamó—, ¿dónde estás, querido? Puso el paquete sobre la mesa y entró</w:t>
      </w:r>
    </w:p>
    <w:p w14:paraId="5921387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en el cuarto de estar. Cuando le vio en el suelo, con las piernas dobladas y uno de los</w:t>
      </w:r>
    </w:p>
    <w:p w14:paraId="6A7EF428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brazos debajo del cuerpo, fue un verdadero golpe para ella.</w:t>
      </w:r>
    </w:p>
    <w:p w14:paraId="236989B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Todo su amor y su deseo por él se despertaron en aquel momento. Corrió hacia su</w:t>
      </w:r>
    </w:p>
    <w:p w14:paraId="22D4C32A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cuerpo, se arrodilló a su lado y empezó a llorar amargamente. Fue fácil, no tuvo que fingir.</w:t>
      </w:r>
    </w:p>
    <w:p w14:paraId="574FF70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Unos minutos más tarde, se levantó y fue al teléfono. Sabía el número de la jefatura de</w:t>
      </w:r>
    </w:p>
    <w:p w14:paraId="31C3A58D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Policía, y cuando le contestaron al otro lado del hilo, ella gritó:</w:t>
      </w:r>
    </w:p>
    <w:p w14:paraId="39B2D0F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—¡Pronto! ¡Vengan en seguida! ¡Patrick ha muerto!</w:t>
      </w:r>
    </w:p>
    <w:p w14:paraId="1C06624E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—¿Quién habla?</w:t>
      </w:r>
    </w:p>
    <w:p w14:paraId="3BF5F90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—La señora Maloney, la señora de Patrick Maloney.</w:t>
      </w:r>
    </w:p>
    <w:p w14:paraId="665EEE82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—¿Quiere decir que Patrick Maloney ha muerto?</w:t>
      </w:r>
    </w:p>
    <w:p w14:paraId="62F0EC2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—Creo que sí —gimió ella—. Está tendido en el suelo y me parece que está muerto.</w:t>
      </w:r>
    </w:p>
    <w:p w14:paraId="4FA1A3A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—Iremos en seguida —dijo el hombre.</w:t>
      </w:r>
    </w:p>
    <w:p w14:paraId="07115DE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El coche vino rápidamente. Mary abrió la puerta a los dos policías. Los reconoció a los</w:t>
      </w:r>
    </w:p>
    <w:p w14:paraId="404BF48E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dos en seguida —en realidad conocía a casi todos los del distrito— y se echó en los brazos</w:t>
      </w:r>
    </w:p>
    <w:p w14:paraId="3CF1C7A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de Jack </w:t>
      </w:r>
      <w:proofErr w:type="spellStart"/>
      <w:r w:rsidRPr="0078019B">
        <w:rPr>
          <w:lang w:val="es-UY"/>
        </w:rPr>
        <w:t>Nooan</w:t>
      </w:r>
      <w:proofErr w:type="spellEnd"/>
      <w:r w:rsidRPr="0078019B">
        <w:rPr>
          <w:lang w:val="es-UY"/>
        </w:rPr>
        <w:t>, llorando histéricamente. El la llevó con cuidado a una silla y luego fue a</w:t>
      </w:r>
    </w:p>
    <w:p w14:paraId="2285F46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lastRenderedPageBreak/>
        <w:t xml:space="preserve">reunirse con el otro, que se llamaba </w:t>
      </w:r>
      <w:proofErr w:type="spellStart"/>
      <w:r w:rsidRPr="0078019B">
        <w:rPr>
          <w:lang w:val="es-UY"/>
        </w:rPr>
        <w:t>O'Malley</w:t>
      </w:r>
      <w:proofErr w:type="spellEnd"/>
      <w:r w:rsidRPr="0078019B">
        <w:rPr>
          <w:lang w:val="es-UY"/>
        </w:rPr>
        <w:t>, el cual estaba arrodillado al lado del cuerpo</w:t>
      </w:r>
    </w:p>
    <w:p w14:paraId="07FD712E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inmóvil.</w:t>
      </w:r>
    </w:p>
    <w:p w14:paraId="20EBA4D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—¿Está muerto? —preguntó ella.</w:t>
      </w:r>
    </w:p>
    <w:p w14:paraId="0B1E94C2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—Me temo que sí... ¿qué ha ocurrido?</w:t>
      </w:r>
    </w:p>
    <w:p w14:paraId="2F3D9E1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Brevemente, le contó que había salido a la tienda de comestibles y al volver lo</w:t>
      </w:r>
    </w:p>
    <w:p w14:paraId="69E7648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encontró tirado en el suelo. Mientras ella hablaba y lloraba, </w:t>
      </w:r>
      <w:proofErr w:type="spellStart"/>
      <w:r w:rsidRPr="0078019B">
        <w:rPr>
          <w:lang w:val="es-UY"/>
        </w:rPr>
        <w:t>Nooan</w:t>
      </w:r>
      <w:proofErr w:type="spellEnd"/>
      <w:r w:rsidRPr="0078019B">
        <w:rPr>
          <w:lang w:val="es-UY"/>
        </w:rPr>
        <w:t xml:space="preserve"> descubrió una pequeña</w:t>
      </w:r>
    </w:p>
    <w:p w14:paraId="6D08460A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herida de sangre cuajada en la cabeza del muerto. Se la mostró a </w:t>
      </w:r>
      <w:proofErr w:type="spellStart"/>
      <w:r w:rsidRPr="0078019B">
        <w:rPr>
          <w:lang w:val="es-UY"/>
        </w:rPr>
        <w:t>O'Malley</w:t>
      </w:r>
      <w:proofErr w:type="spellEnd"/>
      <w:r w:rsidRPr="0078019B">
        <w:rPr>
          <w:lang w:val="es-UY"/>
        </w:rPr>
        <w:t xml:space="preserve"> y éste,</w:t>
      </w:r>
    </w:p>
    <w:p w14:paraId="7173D3E8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levantándose, fue derecho al teléfono.</w:t>
      </w:r>
    </w:p>
    <w:p w14:paraId="0395693D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Pronto llegaron otros policías. Primero un médico, después dos detectives, a uno de</w:t>
      </w:r>
    </w:p>
    <w:p w14:paraId="15F309AD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los cuales conocía de nombre. Más tarde, un fotógrafo de la Policía que tomó algunos</w:t>
      </w:r>
    </w:p>
    <w:p w14:paraId="27C6F46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planos y otro hombre encargado de las huellas dactilares. Se oían cuchicheos por la</w:t>
      </w:r>
    </w:p>
    <w:p w14:paraId="169A38D5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habitación donde yacía el muerto y los detectives le hicieron muchas preguntas. No</w:t>
      </w:r>
    </w:p>
    <w:p w14:paraId="35830611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obstante, siempre la trataron con amabilidad.</w:t>
      </w:r>
    </w:p>
    <w:p w14:paraId="7E8C86F9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Volvió a contar la historia otra vez, ahora desde el principio. Cuando Patrick llegó ella</w:t>
      </w:r>
    </w:p>
    <w:p w14:paraId="702305A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estaba cosiendo, y él se sintió tan fatigado que no quiso salir a cenar. Dijo que había puesto </w:t>
      </w:r>
    </w:p>
    <w:p w14:paraId="0A9BBF0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la carne en el horno —allí estaba, asándose— y se había marchado a la tienda de</w:t>
      </w:r>
    </w:p>
    <w:p w14:paraId="13FCBC7A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comestibles a comprar verduras. De vuelta lo había encontrado tendido en el suelo.</w:t>
      </w:r>
    </w:p>
    <w:p w14:paraId="61D73FA1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—¿A qué tienda ha ido usted? —preguntó uno de los detectives.</w:t>
      </w:r>
    </w:p>
    <w:p w14:paraId="19B0DCE1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Se lo dijo, y entonces el detective se volvió y musitó algo en voz baja al otro detective,</w:t>
      </w:r>
    </w:p>
    <w:p w14:paraId="311671F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que salió inmediatamente a la calle.</w:t>
      </w:r>
    </w:p>
    <w:p w14:paraId="451EDC7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«..., parecía normal..., muy contenta..., quería prepararle una buena cena...,</w:t>
      </w:r>
    </w:p>
    <w:p w14:paraId="4BFD4D0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guisantes..., pastel de queso..., imposible que ella...»</w:t>
      </w:r>
    </w:p>
    <w:p w14:paraId="4F80C01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Transcurrido algún tiempo el fotógrafo y el médico se marcharon y los otros dos</w:t>
      </w:r>
    </w:p>
    <w:p w14:paraId="1954FA5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hombres entraron y se llevaron el cuerpo en una camilla. Después se fue el hombre de las</w:t>
      </w:r>
    </w:p>
    <w:p w14:paraId="6C146485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huellas dactilares. Los dos detectives y los policías se quedaron. Fueron muy amables con</w:t>
      </w:r>
    </w:p>
    <w:p w14:paraId="656133C2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ella; Jack </w:t>
      </w:r>
      <w:proofErr w:type="spellStart"/>
      <w:r w:rsidRPr="0078019B">
        <w:rPr>
          <w:lang w:val="es-UY"/>
        </w:rPr>
        <w:t>Nooan</w:t>
      </w:r>
      <w:proofErr w:type="spellEnd"/>
      <w:r w:rsidRPr="0078019B">
        <w:rPr>
          <w:lang w:val="es-UY"/>
        </w:rPr>
        <w:t xml:space="preserve"> le preguntó si no se iba a marchar a otro sitio, a casa de su hermana,</w:t>
      </w:r>
    </w:p>
    <w:p w14:paraId="5D0B739D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quizá, o con su mujer, que cuidaría de ella y la acostaría.</w:t>
      </w:r>
    </w:p>
    <w:p w14:paraId="1B5F3B95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—No —dijo ella.</w:t>
      </w:r>
    </w:p>
    <w:p w14:paraId="2F7D8C09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No creía en la posibilidad de que pudiera moverse ni un solo metro en aquel momento.</w:t>
      </w:r>
    </w:p>
    <w:p w14:paraId="7E7204FD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¿Les importaría mucho que se quedara allí hasta que se encontrase mejor? Todavía estaba</w:t>
      </w:r>
    </w:p>
    <w:p w14:paraId="7736684D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bajo los efectos de la impresión sufrida.</w:t>
      </w:r>
    </w:p>
    <w:p w14:paraId="7D4C3EB1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—Pero ¿no sería mejor que se acostara un poco? —preguntó Jack </w:t>
      </w:r>
      <w:proofErr w:type="spellStart"/>
      <w:r w:rsidRPr="0078019B">
        <w:rPr>
          <w:lang w:val="es-UY"/>
        </w:rPr>
        <w:t>Nooan</w:t>
      </w:r>
      <w:proofErr w:type="spellEnd"/>
      <w:r w:rsidRPr="0078019B">
        <w:rPr>
          <w:lang w:val="es-UY"/>
        </w:rPr>
        <w:t>.</w:t>
      </w:r>
    </w:p>
    <w:p w14:paraId="710DFBB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—No —dijo ella.</w:t>
      </w:r>
    </w:p>
    <w:p w14:paraId="407E9F9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Quería estar donde estaba, en esa silla. Un poco más tarde, cuando se sintiera mejor,</w:t>
      </w:r>
    </w:p>
    <w:p w14:paraId="54BCD398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se levantaría.</w:t>
      </w:r>
    </w:p>
    <w:p w14:paraId="6B0E5E7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La dejaron mientras deambulaban por la casa, cumpliendo su misión. De vez en</w:t>
      </w:r>
    </w:p>
    <w:p w14:paraId="214AB27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cuando uno de los detectives le hacía una pregunta. También Jack </w:t>
      </w:r>
      <w:proofErr w:type="spellStart"/>
      <w:r w:rsidRPr="0078019B">
        <w:rPr>
          <w:lang w:val="es-UY"/>
        </w:rPr>
        <w:t>Nooan</w:t>
      </w:r>
      <w:proofErr w:type="spellEnd"/>
      <w:r w:rsidRPr="0078019B">
        <w:rPr>
          <w:lang w:val="es-UY"/>
        </w:rPr>
        <w:t xml:space="preserve"> le hablaba</w:t>
      </w:r>
    </w:p>
    <w:p w14:paraId="49ACE109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cuando pasaba por su lado. Su marido, le dijo, había muerto de un golpe en la cabeza con</w:t>
      </w:r>
    </w:p>
    <w:p w14:paraId="0841E865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un instrumento pesado, casi seguro una barra de hierro. Ahora buscaban el arma. El</w:t>
      </w:r>
    </w:p>
    <w:p w14:paraId="637D212A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asesino podía habérsela llevado consigo, pero también cabía la posibilidad de que la</w:t>
      </w:r>
    </w:p>
    <w:p w14:paraId="526E241E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hubiera tirado o escondido en alguna parte.</w:t>
      </w:r>
    </w:p>
    <w:p w14:paraId="666C874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—Es la vieja historia —dijo él—, encontraremos el arma y tendremos al criminal.</w:t>
      </w:r>
    </w:p>
    <w:p w14:paraId="6C8DF28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Más tarde, uno de los detectives entró y se sentó a su lado.</w:t>
      </w:r>
    </w:p>
    <w:p w14:paraId="1C9EE391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—¿Hay algo en la casa que pueda haber servido como arma homicida? —le</w:t>
      </w:r>
    </w:p>
    <w:p w14:paraId="168CEB2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preguntó—. ¿Le importaría echar una mirada a ver si falta algo, un atizador, por ejemplo, o</w:t>
      </w:r>
    </w:p>
    <w:p w14:paraId="3725D07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un jarrón de metal?</w:t>
      </w:r>
    </w:p>
    <w:p w14:paraId="40BC5AC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—No tenemos jarrones de metal —dijo ella.</w:t>
      </w:r>
    </w:p>
    <w:p w14:paraId="14F23D9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—¿Y un atizador?</w:t>
      </w:r>
    </w:p>
    <w:p w14:paraId="2C31620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lastRenderedPageBreak/>
        <w:t>—No tenemos atizador, pero puede haber algo parecido en el garaje.</w:t>
      </w:r>
    </w:p>
    <w:p w14:paraId="7D8BA69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La búsqueda continuó.</w:t>
      </w:r>
    </w:p>
    <w:p w14:paraId="71842568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Ella sabía que había otros policías rodeando la casa. Fuera, oía sus pisadas en la</w:t>
      </w:r>
    </w:p>
    <w:p w14:paraId="759C0C8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grava y a veces veía la luz de una linterna infiltrarse por las cortinas de la ventana.</w:t>
      </w:r>
    </w:p>
    <w:p w14:paraId="7E9979B8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Empezaba a hacerse tarde, eran cerca de las nueve en el reloj de la repisa de la chimenea.</w:t>
      </w:r>
    </w:p>
    <w:p w14:paraId="60DF909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Los cuatro hombres que buscaban por las habitaciones empezaron a sentirse fatigados. </w:t>
      </w:r>
    </w:p>
    <w:p w14:paraId="7BBAB75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—Jack —dijo ella cuando el sargento </w:t>
      </w:r>
      <w:proofErr w:type="spellStart"/>
      <w:r w:rsidRPr="0078019B">
        <w:rPr>
          <w:lang w:val="es-UY"/>
        </w:rPr>
        <w:t>Nooan</w:t>
      </w:r>
      <w:proofErr w:type="spellEnd"/>
      <w:r w:rsidRPr="0078019B">
        <w:rPr>
          <w:lang w:val="es-UY"/>
        </w:rPr>
        <w:t xml:space="preserve"> pasó a su lado—, ¿me quiere servir una</w:t>
      </w:r>
    </w:p>
    <w:p w14:paraId="451941B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bebida?</w:t>
      </w:r>
    </w:p>
    <w:p w14:paraId="74FA64D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—Sí, claro. ¿Quiere whisky?</w:t>
      </w:r>
    </w:p>
    <w:p w14:paraId="44FB6CC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—Sí, por favor, pero poco. Me hará sentir mejor. Le tendió el vaso.</w:t>
      </w:r>
    </w:p>
    <w:p w14:paraId="7C885AF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—¿Por qué no se sirve usted otro? —dijo ella—; debe de estar muy cansado; por</w:t>
      </w:r>
    </w:p>
    <w:p w14:paraId="1616A5AD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favor, hágalo, se ha portado muy bien conmigo.</w:t>
      </w:r>
    </w:p>
    <w:p w14:paraId="7DDE9FB5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—Bueno —contestó él—, no nos está permitido, pero puedo tomar un trago para</w:t>
      </w:r>
    </w:p>
    <w:p w14:paraId="60A1D5FE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seguir trabajando.</w:t>
      </w:r>
    </w:p>
    <w:p w14:paraId="3B9B593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Uno a uno, fueron llegando los otros y bebieron whisky. Estaban un poco incómodos</w:t>
      </w:r>
    </w:p>
    <w:p w14:paraId="51B9D0E5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por la presencia de ella y trataban de consolarla con inútiles palabras.</w:t>
      </w:r>
    </w:p>
    <w:p w14:paraId="608FB31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El sargento </w:t>
      </w:r>
      <w:proofErr w:type="spellStart"/>
      <w:r w:rsidRPr="0078019B">
        <w:rPr>
          <w:lang w:val="es-UY"/>
        </w:rPr>
        <w:t>Nooan</w:t>
      </w:r>
      <w:proofErr w:type="spellEnd"/>
      <w:r w:rsidRPr="0078019B">
        <w:rPr>
          <w:lang w:val="es-UY"/>
        </w:rPr>
        <w:t>, que rondaba por la cocina, salió y dijo:</w:t>
      </w:r>
    </w:p>
    <w:p w14:paraId="03D6414A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—Oiga, señora Maloney. ¿Sabe que tiene el horno encendido y la carne dentro?</w:t>
      </w:r>
    </w:p>
    <w:p w14:paraId="4D9375B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—¡Dios mío! —gritó ella—. ¡Es verdad!</w:t>
      </w:r>
    </w:p>
    <w:p w14:paraId="2D18ED4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—¿Quiere que vaya a apagarlo?</w:t>
      </w:r>
    </w:p>
    <w:p w14:paraId="30530B1E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—¿Sería tan amable, Jack? Muchas gracias.</w:t>
      </w:r>
    </w:p>
    <w:p w14:paraId="7CDE475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Cuando el sargento regresó por segunda vez lo miró con sus grandes y profundos</w:t>
      </w:r>
    </w:p>
    <w:p w14:paraId="76633BA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ojos.</w:t>
      </w:r>
    </w:p>
    <w:p w14:paraId="57F46349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—Jack </w:t>
      </w:r>
      <w:proofErr w:type="spellStart"/>
      <w:r w:rsidRPr="0078019B">
        <w:rPr>
          <w:lang w:val="es-UY"/>
        </w:rPr>
        <w:t>Nooan</w:t>
      </w:r>
      <w:proofErr w:type="spellEnd"/>
      <w:r w:rsidRPr="0078019B">
        <w:rPr>
          <w:lang w:val="es-UY"/>
        </w:rPr>
        <w:t xml:space="preserve"> —dijo.</w:t>
      </w:r>
    </w:p>
    <w:p w14:paraId="5591DDD5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—¿Sí?</w:t>
      </w:r>
    </w:p>
    <w:p w14:paraId="57F806F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—¿Me harán un pequeño favor, usted y los otros?</w:t>
      </w:r>
    </w:p>
    <w:p w14:paraId="612F788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—Si está en nuestras manos, señora Maloney...</w:t>
      </w:r>
    </w:p>
    <w:p w14:paraId="7530EF72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—Bien —dijo ella—. Aquí están ustedes, todos buenos amigos de Patrick, tratando de</w:t>
      </w:r>
    </w:p>
    <w:p w14:paraId="715EDF0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encontrar al hombre que lo mató. Deben de estar hambrientos porque hace rato que ha</w:t>
      </w:r>
    </w:p>
    <w:p w14:paraId="5F9ED7B3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pasado la hora de la cena, y sé que Patrick, que en gloria esté, nunca me perdonaría que</w:t>
      </w:r>
    </w:p>
    <w:p w14:paraId="6BC5C4DE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estuviesen en su casa y no les ofreciera hospitalidad. ¿Por qué no se comen el cordero que</w:t>
      </w:r>
    </w:p>
    <w:p w14:paraId="1D1E667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está en el horno? Ya estará completamente asado.</w:t>
      </w:r>
    </w:p>
    <w:p w14:paraId="324ED4B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—Ni pensarlo —dijo el sargento </w:t>
      </w:r>
      <w:proofErr w:type="spellStart"/>
      <w:r w:rsidRPr="0078019B">
        <w:rPr>
          <w:lang w:val="es-UY"/>
        </w:rPr>
        <w:t>Nooan</w:t>
      </w:r>
      <w:proofErr w:type="spellEnd"/>
      <w:r w:rsidRPr="0078019B">
        <w:rPr>
          <w:lang w:val="es-UY"/>
        </w:rPr>
        <w:t>.</w:t>
      </w:r>
    </w:p>
    <w:p w14:paraId="1542CA92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—Por favor —pidió ella—, por favor, cómanlo. Yo no voy a tocar nada de lo que había</w:t>
      </w:r>
    </w:p>
    <w:p w14:paraId="3E61F9F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en la casa cuando él estaba aquí, pero ustedes sí pueden hacerlo. Me harían un favor si se</w:t>
      </w:r>
    </w:p>
    <w:p w14:paraId="4FBF31AD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lo comieran. Luego, pueden continuar su trabajo.</w:t>
      </w:r>
    </w:p>
    <w:p w14:paraId="74E1957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Los policías dudaron un poco, pero tenían hambre y al final decidieron ir a la cocina y</w:t>
      </w:r>
    </w:p>
    <w:p w14:paraId="0D309582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cenar. La mujer se quedó </w:t>
      </w:r>
      <w:proofErr w:type="spellStart"/>
      <w:r w:rsidRPr="0078019B">
        <w:rPr>
          <w:lang w:val="es-UY"/>
        </w:rPr>
        <w:t>donde</w:t>
      </w:r>
      <w:proofErr w:type="spellEnd"/>
      <w:r w:rsidRPr="0078019B">
        <w:rPr>
          <w:lang w:val="es-UY"/>
        </w:rPr>
        <w:t xml:space="preserve"> estaba, oyéndolos a través de la puerta entreabierta.</w:t>
      </w:r>
    </w:p>
    <w:p w14:paraId="1BE45F97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Hablaban entre sí a pesar de tener la boca llena de comida.</w:t>
      </w:r>
    </w:p>
    <w:p w14:paraId="2333E2A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—¿Quieres más, Charlie?</w:t>
      </w:r>
    </w:p>
    <w:p w14:paraId="188AB606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—No, será mejor que no lo acabemos.</w:t>
      </w:r>
    </w:p>
    <w:p w14:paraId="1C75D51B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—Pero ella quiere que lo acabemos, eso fue lo que dijo. Le hacemos un favor.</w:t>
      </w:r>
    </w:p>
    <w:p w14:paraId="6F7D26E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 xml:space="preserve">—Bueno, dame un poco más. </w:t>
      </w:r>
    </w:p>
    <w:p w14:paraId="2F4956D0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—Debe de haber sido un instrumento terrible el que han usado para matar al pobre</w:t>
      </w:r>
    </w:p>
    <w:p w14:paraId="2B9431B8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Patrick —decía uno de ellos—, el doctor dijo que tenía el cráneo hecho trizas.</w:t>
      </w:r>
    </w:p>
    <w:p w14:paraId="6F44369C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—Por eso debería ser fácil de encontrar.</w:t>
      </w:r>
    </w:p>
    <w:p w14:paraId="26EFE58D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—Eso es lo que a mí me parece.</w:t>
      </w:r>
    </w:p>
    <w:p w14:paraId="5C4614D5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—Quienquiera que lo hiciera no iba a llevar una cosa así, tan pesada, más tiempo del</w:t>
      </w:r>
    </w:p>
    <w:p w14:paraId="079A1B94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lastRenderedPageBreak/>
        <w:t>necesario. Uno de ellos eructó:</w:t>
      </w:r>
    </w:p>
    <w:p w14:paraId="3E20BB55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—Mi opinión es que tiene que estar aquí, en la casa.</w:t>
      </w:r>
    </w:p>
    <w:p w14:paraId="08BF790F" w14:textId="77777777" w:rsidR="0078019B" w:rsidRPr="0078019B" w:rsidRDefault="0078019B" w:rsidP="0078019B">
      <w:pPr>
        <w:rPr>
          <w:lang w:val="es-UY"/>
        </w:rPr>
      </w:pPr>
      <w:r w:rsidRPr="0078019B">
        <w:rPr>
          <w:lang w:val="es-UY"/>
        </w:rPr>
        <w:t>—Probablemente bajo nuestras propias narices. ¿Qué piensas tú, Jack?</w:t>
      </w:r>
    </w:p>
    <w:p w14:paraId="447579A1" w14:textId="3493EB5F" w:rsidR="00A9204E" w:rsidRPr="0078019B" w:rsidRDefault="0078019B" w:rsidP="0078019B">
      <w:pPr>
        <w:rPr>
          <w:lang w:val="es-UY"/>
        </w:rPr>
      </w:pPr>
      <w:r w:rsidRPr="0078019B">
        <w:rPr>
          <w:lang w:val="es-UY"/>
        </w:rPr>
        <w:t>En la otra habitación, Mary Maloney empezó a reírse entre dientes.</w:t>
      </w:r>
    </w:p>
    <w:sectPr w:rsidR="00A9204E" w:rsidRPr="00780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9B"/>
    <w:rsid w:val="00645252"/>
    <w:rsid w:val="006D3D74"/>
    <w:rsid w:val="0078019B"/>
    <w:rsid w:val="0083569A"/>
    <w:rsid w:val="00A9204E"/>
    <w:rsid w:val="00E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86F8"/>
  <w15:chartTrackingRefBased/>
  <w15:docId w15:val="{F9131F10-E2F5-4FE4-9FB6-80B8108C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uesto">
    <w:name w:val="Title"/>
    <w:basedOn w:val="Normal"/>
    <w:next w:val="Normal"/>
    <w:link w:val="Puesto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semiHidden/>
    <w:unhideWhenUsed/>
    <w:rsid w:val="006D3D74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3D74"/>
  </w:style>
  <w:style w:type="paragraph" w:styleId="Piedepgina">
    <w:name w:val="footer"/>
    <w:basedOn w:val="Normal"/>
    <w:link w:val="PiedepginaCar"/>
    <w:uiPriority w:val="99"/>
    <w:semiHidden/>
    <w:unhideWhenUsed/>
    <w:rsid w:val="006D3D74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3D74"/>
  </w:style>
  <w:style w:type="paragraph" w:styleId="TD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ri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7</Pages>
  <Words>2684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Usuario de Windows</cp:lastModifiedBy>
  <cp:revision>2</cp:revision>
  <dcterms:created xsi:type="dcterms:W3CDTF">2020-05-05T22:04:00Z</dcterms:created>
  <dcterms:modified xsi:type="dcterms:W3CDTF">2020-05-05T22:04:00Z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